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02358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02358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03B" w:rsidRDefault="0061703B">
      <w:r>
        <w:separator/>
      </w:r>
    </w:p>
  </w:endnote>
  <w:endnote w:type="continuationSeparator" w:id="1">
    <w:p w:rsidR="0061703B" w:rsidRDefault="0061703B">
      <w:r>
        <w:continuationSeparator/>
      </w:r>
    </w:p>
  </w:endnote>
  <w:endnote w:id="2">
    <w:p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023585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F305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03B" w:rsidRDefault="0061703B">
      <w:r>
        <w:separator/>
      </w:r>
    </w:p>
  </w:footnote>
  <w:footnote w:type="continuationSeparator" w:id="1">
    <w:p w:rsidR="0061703B" w:rsidRDefault="00617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02358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023585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8193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mk-MK" w:eastAsia="mk-M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3585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03B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05DD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023585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023585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023585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02358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02358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02358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02358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02358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023585"/>
    <w:pPr>
      <w:ind w:left="482"/>
    </w:pPr>
  </w:style>
  <w:style w:type="paragraph" w:customStyle="1" w:styleId="Text2">
    <w:name w:val="Text 2"/>
    <w:basedOn w:val="Normal"/>
    <w:rsid w:val="00023585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023585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023585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023585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023585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023585"/>
    <w:pPr>
      <w:spacing w:after="720"/>
      <w:ind w:left="5103"/>
      <w:jc w:val="left"/>
    </w:pPr>
  </w:style>
  <w:style w:type="paragraph" w:styleId="BlockText">
    <w:name w:val="Block Text"/>
    <w:basedOn w:val="Normal"/>
    <w:rsid w:val="00023585"/>
    <w:pPr>
      <w:spacing w:after="120"/>
      <w:ind w:left="1440" w:right="1440"/>
    </w:pPr>
  </w:style>
  <w:style w:type="paragraph" w:styleId="BodyText">
    <w:name w:val="Body Text"/>
    <w:basedOn w:val="Normal"/>
    <w:rsid w:val="00023585"/>
    <w:pPr>
      <w:spacing w:after="120"/>
    </w:pPr>
  </w:style>
  <w:style w:type="paragraph" w:styleId="BodyText2">
    <w:name w:val="Body Text 2"/>
    <w:basedOn w:val="Normal"/>
    <w:rsid w:val="00023585"/>
    <w:pPr>
      <w:spacing w:after="120" w:line="480" w:lineRule="auto"/>
    </w:pPr>
  </w:style>
  <w:style w:type="paragraph" w:styleId="BodyText3">
    <w:name w:val="Body Text 3"/>
    <w:basedOn w:val="Normal"/>
    <w:rsid w:val="00023585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023585"/>
    <w:pPr>
      <w:ind w:firstLine="210"/>
    </w:pPr>
  </w:style>
  <w:style w:type="paragraph" w:styleId="BodyTextIndent">
    <w:name w:val="Body Text Indent"/>
    <w:basedOn w:val="Normal"/>
    <w:rsid w:val="00023585"/>
    <w:pPr>
      <w:spacing w:after="120"/>
      <w:ind w:left="283"/>
    </w:pPr>
  </w:style>
  <w:style w:type="paragraph" w:styleId="BodyTextFirstIndent2">
    <w:name w:val="Body Text First Indent 2"/>
    <w:basedOn w:val="BodyTextIndent"/>
    <w:rsid w:val="00023585"/>
    <w:pPr>
      <w:ind w:firstLine="210"/>
    </w:pPr>
  </w:style>
  <w:style w:type="paragraph" w:styleId="BodyTextIndent2">
    <w:name w:val="Body Text Indent 2"/>
    <w:basedOn w:val="Normal"/>
    <w:rsid w:val="0002358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23585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023585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02358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023585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023585"/>
    <w:pPr>
      <w:ind w:left="4252"/>
    </w:pPr>
  </w:style>
  <w:style w:type="paragraph" w:styleId="CommentText">
    <w:name w:val="annotation text"/>
    <w:basedOn w:val="Normal"/>
    <w:link w:val="CommentTextChar"/>
    <w:rsid w:val="00023585"/>
    <w:rPr>
      <w:sz w:val="20"/>
    </w:rPr>
  </w:style>
  <w:style w:type="paragraph" w:styleId="Date">
    <w:name w:val="Date"/>
    <w:basedOn w:val="Normal"/>
    <w:next w:val="References"/>
    <w:rsid w:val="00023585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023585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02358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02358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02358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023585"/>
    <w:rPr>
      <w:sz w:val="20"/>
    </w:rPr>
  </w:style>
  <w:style w:type="paragraph" w:styleId="EnvelopeAddress">
    <w:name w:val="envelope address"/>
    <w:basedOn w:val="Normal"/>
    <w:rsid w:val="00023585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023585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023585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023585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023585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02358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2358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2358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2358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2358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2358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2358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2358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2358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23585"/>
    <w:rPr>
      <w:rFonts w:ascii="Arial" w:hAnsi="Arial"/>
      <w:b/>
    </w:rPr>
  </w:style>
  <w:style w:type="paragraph" w:styleId="List">
    <w:name w:val="List"/>
    <w:basedOn w:val="Normal"/>
    <w:rsid w:val="00023585"/>
    <w:pPr>
      <w:ind w:left="283" w:hanging="283"/>
    </w:pPr>
  </w:style>
  <w:style w:type="paragraph" w:styleId="List2">
    <w:name w:val="List 2"/>
    <w:basedOn w:val="Normal"/>
    <w:rsid w:val="00023585"/>
    <w:pPr>
      <w:ind w:left="566" w:hanging="283"/>
    </w:pPr>
  </w:style>
  <w:style w:type="paragraph" w:styleId="List3">
    <w:name w:val="List 3"/>
    <w:basedOn w:val="Normal"/>
    <w:rsid w:val="00023585"/>
    <w:pPr>
      <w:ind w:left="849" w:hanging="283"/>
    </w:pPr>
  </w:style>
  <w:style w:type="paragraph" w:styleId="List4">
    <w:name w:val="List 4"/>
    <w:basedOn w:val="Normal"/>
    <w:rsid w:val="00023585"/>
    <w:pPr>
      <w:ind w:left="1132" w:hanging="283"/>
    </w:pPr>
  </w:style>
  <w:style w:type="paragraph" w:styleId="List5">
    <w:name w:val="List 5"/>
    <w:basedOn w:val="Normal"/>
    <w:rsid w:val="00023585"/>
    <w:pPr>
      <w:ind w:left="1415" w:hanging="283"/>
    </w:pPr>
  </w:style>
  <w:style w:type="paragraph" w:styleId="ListBullet">
    <w:name w:val="List Bullet"/>
    <w:basedOn w:val="Normal"/>
    <w:rsid w:val="00023585"/>
    <w:pPr>
      <w:numPr>
        <w:numId w:val="4"/>
      </w:numPr>
    </w:pPr>
  </w:style>
  <w:style w:type="paragraph" w:styleId="ListBullet2">
    <w:name w:val="List Bullet 2"/>
    <w:basedOn w:val="Text2"/>
    <w:rsid w:val="00023585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023585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023585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023585"/>
    <w:pPr>
      <w:numPr>
        <w:numId w:val="1"/>
      </w:numPr>
    </w:pPr>
  </w:style>
  <w:style w:type="paragraph" w:styleId="ListContinue">
    <w:name w:val="List Continue"/>
    <w:basedOn w:val="Normal"/>
    <w:rsid w:val="00023585"/>
    <w:pPr>
      <w:spacing w:after="120"/>
      <w:ind w:left="283"/>
    </w:pPr>
  </w:style>
  <w:style w:type="paragraph" w:styleId="ListContinue2">
    <w:name w:val="List Continue 2"/>
    <w:basedOn w:val="Normal"/>
    <w:rsid w:val="00023585"/>
    <w:pPr>
      <w:spacing w:after="120"/>
      <w:ind w:left="566"/>
    </w:pPr>
  </w:style>
  <w:style w:type="paragraph" w:styleId="ListContinue3">
    <w:name w:val="List Continue 3"/>
    <w:basedOn w:val="Normal"/>
    <w:rsid w:val="00023585"/>
    <w:pPr>
      <w:spacing w:after="120"/>
      <w:ind w:left="849"/>
    </w:pPr>
  </w:style>
  <w:style w:type="paragraph" w:styleId="ListContinue4">
    <w:name w:val="List Continue 4"/>
    <w:basedOn w:val="Normal"/>
    <w:rsid w:val="00023585"/>
    <w:pPr>
      <w:spacing w:after="120"/>
      <w:ind w:left="1132"/>
    </w:pPr>
  </w:style>
  <w:style w:type="paragraph" w:styleId="ListContinue5">
    <w:name w:val="List Continue 5"/>
    <w:basedOn w:val="Normal"/>
    <w:rsid w:val="00023585"/>
    <w:pPr>
      <w:spacing w:after="120"/>
      <w:ind w:left="1415"/>
    </w:pPr>
  </w:style>
  <w:style w:type="paragraph" w:styleId="ListNumber">
    <w:name w:val="List Number"/>
    <w:basedOn w:val="Normal"/>
    <w:rsid w:val="00023585"/>
    <w:pPr>
      <w:numPr>
        <w:numId w:val="14"/>
      </w:numPr>
    </w:pPr>
  </w:style>
  <w:style w:type="paragraph" w:styleId="ListNumber2">
    <w:name w:val="List Number 2"/>
    <w:basedOn w:val="Text2"/>
    <w:rsid w:val="00023585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023585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023585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023585"/>
    <w:pPr>
      <w:numPr>
        <w:numId w:val="2"/>
      </w:numPr>
    </w:pPr>
  </w:style>
  <w:style w:type="paragraph" w:styleId="MacroText">
    <w:name w:val="macro"/>
    <w:semiHidden/>
    <w:rsid w:val="000235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0235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023585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023585"/>
  </w:style>
  <w:style w:type="paragraph" w:customStyle="1" w:styleId="NoteHead">
    <w:name w:val="NoteHead"/>
    <w:basedOn w:val="Normal"/>
    <w:next w:val="Subject"/>
    <w:rsid w:val="0002358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2358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02358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02358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023585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023585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023585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023585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023585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023585"/>
  </w:style>
  <w:style w:type="paragraph" w:styleId="Signature">
    <w:name w:val="Signature"/>
    <w:basedOn w:val="Normal"/>
    <w:next w:val="Enclosures"/>
    <w:rsid w:val="00023585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02358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023585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023585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02358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23585"/>
    <w:pPr>
      <w:ind w:left="480" w:hanging="480"/>
    </w:pPr>
  </w:style>
  <w:style w:type="paragraph" w:styleId="Title">
    <w:name w:val="Title"/>
    <w:basedOn w:val="Normal"/>
    <w:next w:val="SubTitle1"/>
    <w:rsid w:val="00023585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023585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02358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023585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023585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023585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02358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023585"/>
    <w:pPr>
      <w:ind w:left="1200"/>
    </w:pPr>
  </w:style>
  <w:style w:type="paragraph" w:styleId="TOC7">
    <w:name w:val="toc 7"/>
    <w:basedOn w:val="Normal"/>
    <w:next w:val="Normal"/>
    <w:autoRedefine/>
    <w:semiHidden/>
    <w:rsid w:val="00023585"/>
    <w:pPr>
      <w:ind w:left="1440"/>
    </w:pPr>
  </w:style>
  <w:style w:type="paragraph" w:styleId="TOC8">
    <w:name w:val="toc 8"/>
    <w:basedOn w:val="Normal"/>
    <w:next w:val="Normal"/>
    <w:autoRedefine/>
    <w:semiHidden/>
    <w:rsid w:val="00023585"/>
    <w:pPr>
      <w:ind w:left="1680"/>
    </w:pPr>
  </w:style>
  <w:style w:type="paragraph" w:styleId="TOC9">
    <w:name w:val="toc 9"/>
    <w:basedOn w:val="Normal"/>
    <w:next w:val="Normal"/>
    <w:autoRedefine/>
    <w:semiHidden/>
    <w:rsid w:val="00023585"/>
    <w:pPr>
      <w:ind w:left="1920"/>
    </w:pPr>
  </w:style>
  <w:style w:type="paragraph" w:customStyle="1" w:styleId="YReferences">
    <w:name w:val="YReferences"/>
    <w:basedOn w:val="Normal"/>
    <w:next w:val="Normal"/>
    <w:rsid w:val="0002358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23585"/>
    <w:pPr>
      <w:numPr>
        <w:numId w:val="5"/>
      </w:numPr>
    </w:pPr>
  </w:style>
  <w:style w:type="paragraph" w:customStyle="1" w:styleId="ListDash">
    <w:name w:val="List Dash"/>
    <w:basedOn w:val="Normal"/>
    <w:rsid w:val="00023585"/>
    <w:pPr>
      <w:numPr>
        <w:numId w:val="9"/>
      </w:numPr>
    </w:pPr>
  </w:style>
  <w:style w:type="paragraph" w:customStyle="1" w:styleId="ListDash1">
    <w:name w:val="List Dash 1"/>
    <w:basedOn w:val="Text1"/>
    <w:rsid w:val="00023585"/>
    <w:pPr>
      <w:numPr>
        <w:numId w:val="10"/>
      </w:numPr>
    </w:pPr>
  </w:style>
  <w:style w:type="paragraph" w:customStyle="1" w:styleId="ListDash2">
    <w:name w:val="List Dash 2"/>
    <w:basedOn w:val="Text2"/>
    <w:rsid w:val="0002358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2358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2358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02358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02358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02358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2358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2358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2358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2358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2358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2358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2358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2358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2358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2358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2358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2358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23585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02358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023585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61A587-C202-4670-83A7-52E479E1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440</Words>
  <Characters>2514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2949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Lenovo</cp:lastModifiedBy>
  <cp:revision>2</cp:revision>
  <cp:lastPrinted>2013-11-06T08:46:00Z</cp:lastPrinted>
  <dcterms:created xsi:type="dcterms:W3CDTF">2015-12-25T13:43:00Z</dcterms:created>
  <dcterms:modified xsi:type="dcterms:W3CDTF">2015-12-25T13:43:00Z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